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4E" w:rsidRDefault="0050211B" w:rsidP="0050211B">
      <w:pPr>
        <w:jc w:val="center"/>
        <w:rPr>
          <w:rFonts w:ascii="Microsoft Sans Serif" w:hAnsi="Microsoft Sans Serif" w:cs="Microsoft Sans Serif"/>
          <w:b/>
          <w:sz w:val="40"/>
          <w:szCs w:val="40"/>
        </w:rPr>
      </w:pPr>
      <w:r w:rsidRPr="0050211B">
        <w:rPr>
          <w:rFonts w:ascii="Microsoft Sans Serif" w:hAnsi="Microsoft Sans Serif" w:cs="Microsoft Sans Serif"/>
          <w:b/>
          <w:sz w:val="40"/>
          <w:szCs w:val="40"/>
        </w:rPr>
        <w:t>PERRY COUNTY FAIR LUMBERJACK CONTEST</w:t>
      </w:r>
    </w:p>
    <w:p w:rsidR="0050211B" w:rsidRDefault="0050211B" w:rsidP="0050211B">
      <w:pPr>
        <w:jc w:val="center"/>
        <w:rPr>
          <w:rFonts w:ascii="Microsoft Sans Serif" w:hAnsi="Microsoft Sans Serif" w:cs="Microsoft Sans Serif"/>
          <w:b/>
          <w:sz w:val="40"/>
          <w:szCs w:val="40"/>
        </w:rPr>
      </w:pPr>
    </w:p>
    <w:p w:rsidR="0050211B" w:rsidRPr="0050211B" w:rsidRDefault="0050211B" w:rsidP="0050211B">
      <w:pPr>
        <w:jc w:val="center"/>
        <w:rPr>
          <w:rFonts w:ascii="Microsoft Sans Serif" w:hAnsi="Microsoft Sans Serif" w:cs="Microsoft Sans Serif"/>
          <w:sz w:val="28"/>
          <w:szCs w:val="28"/>
        </w:rPr>
      </w:pPr>
      <w:r w:rsidRPr="0050211B">
        <w:rPr>
          <w:rFonts w:ascii="Microsoft Sans Serif" w:hAnsi="Microsoft Sans Serif" w:cs="Microsoft Sans Serif"/>
          <w:sz w:val="28"/>
          <w:szCs w:val="28"/>
        </w:rPr>
        <w:t>Saturday – August 18, 2018 – 11:00 AM</w:t>
      </w:r>
    </w:p>
    <w:p w:rsidR="0050211B" w:rsidRPr="0050211B" w:rsidRDefault="0050211B" w:rsidP="0050211B">
      <w:pPr>
        <w:jc w:val="center"/>
        <w:rPr>
          <w:rFonts w:ascii="Microsoft Sans Serif" w:hAnsi="Microsoft Sans Serif" w:cs="Microsoft Sans Serif"/>
          <w:sz w:val="28"/>
          <w:szCs w:val="28"/>
        </w:rPr>
      </w:pPr>
      <w:r w:rsidRPr="0050211B">
        <w:rPr>
          <w:rFonts w:ascii="Microsoft Sans Serif" w:hAnsi="Microsoft Sans Serif" w:cs="Microsoft Sans Serif"/>
          <w:sz w:val="28"/>
          <w:szCs w:val="28"/>
        </w:rPr>
        <w:t>248 Fair Grounds Road</w:t>
      </w:r>
    </w:p>
    <w:p w:rsidR="0050211B" w:rsidRPr="0050211B" w:rsidRDefault="0050211B" w:rsidP="0050211B">
      <w:pPr>
        <w:jc w:val="center"/>
        <w:rPr>
          <w:rFonts w:ascii="Microsoft Sans Serif" w:hAnsi="Microsoft Sans Serif" w:cs="Microsoft Sans Serif"/>
          <w:sz w:val="28"/>
          <w:szCs w:val="28"/>
        </w:rPr>
      </w:pPr>
      <w:r w:rsidRPr="0050211B">
        <w:rPr>
          <w:rFonts w:ascii="Microsoft Sans Serif" w:hAnsi="Microsoft Sans Serif" w:cs="Microsoft Sans Serif"/>
          <w:sz w:val="28"/>
          <w:szCs w:val="28"/>
        </w:rPr>
        <w:t>P O Box 251</w:t>
      </w:r>
    </w:p>
    <w:p w:rsidR="0050211B" w:rsidRDefault="0050211B" w:rsidP="0050211B">
      <w:pPr>
        <w:jc w:val="center"/>
        <w:rPr>
          <w:rFonts w:ascii="Microsoft Sans Serif" w:hAnsi="Microsoft Sans Serif" w:cs="Microsoft Sans Serif"/>
          <w:sz w:val="28"/>
          <w:szCs w:val="28"/>
        </w:rPr>
      </w:pPr>
      <w:r w:rsidRPr="0050211B">
        <w:rPr>
          <w:rFonts w:ascii="Microsoft Sans Serif" w:hAnsi="Microsoft Sans Serif" w:cs="Microsoft Sans Serif"/>
          <w:sz w:val="28"/>
          <w:szCs w:val="28"/>
        </w:rPr>
        <w:t>Newport, PA  17074</w:t>
      </w:r>
    </w:p>
    <w:p w:rsidR="00DA5241" w:rsidRDefault="00DA5241" w:rsidP="0050211B">
      <w:pPr>
        <w:jc w:val="center"/>
        <w:rPr>
          <w:rFonts w:ascii="Microsoft Sans Serif" w:hAnsi="Microsoft Sans Serif" w:cs="Microsoft Sans Serif"/>
          <w:sz w:val="28"/>
          <w:szCs w:val="28"/>
        </w:rPr>
      </w:pPr>
    </w:p>
    <w:p w:rsidR="0050211B" w:rsidRDefault="0050211B" w:rsidP="0050211B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____Cross Cut                     Partner________________________________</w:t>
      </w:r>
    </w:p>
    <w:p w:rsidR="0050211B" w:rsidRDefault="0050211B" w:rsidP="0050211B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____Jack &amp; Jill Cross Cut   Partner________________________________</w:t>
      </w:r>
    </w:p>
    <w:p w:rsidR="0050211B" w:rsidRDefault="0050211B" w:rsidP="0050211B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____Log Roll                        Partner________________________________</w:t>
      </w:r>
    </w:p>
    <w:p w:rsidR="0050211B" w:rsidRDefault="0050211B" w:rsidP="0050211B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____Single Buck</w:t>
      </w:r>
    </w:p>
    <w:p w:rsidR="0050211B" w:rsidRDefault="0050211B" w:rsidP="0050211B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____Men’s Underhand Chop</w:t>
      </w:r>
    </w:p>
    <w:p w:rsidR="0050211B" w:rsidRDefault="0050211B" w:rsidP="0050211B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____Women’s Underhand Chop</w:t>
      </w:r>
    </w:p>
    <w:p w:rsidR="0050211B" w:rsidRDefault="0050211B" w:rsidP="0050211B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____Standing Block</w:t>
      </w:r>
    </w:p>
    <w:p w:rsidR="0050211B" w:rsidRDefault="0050211B" w:rsidP="0050211B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____Spring Board                 Left_____</w:t>
      </w:r>
      <w:proofErr w:type="gramStart"/>
      <w:r>
        <w:rPr>
          <w:rFonts w:ascii="Microsoft Sans Serif" w:hAnsi="Microsoft Sans Serif" w:cs="Microsoft Sans Serif"/>
          <w:sz w:val="28"/>
          <w:szCs w:val="28"/>
        </w:rPr>
        <w:t>_  Right</w:t>
      </w:r>
      <w:proofErr w:type="gramEnd"/>
      <w:r>
        <w:rPr>
          <w:rFonts w:ascii="Microsoft Sans Serif" w:hAnsi="Microsoft Sans Serif" w:cs="Microsoft Sans Serif"/>
          <w:sz w:val="28"/>
          <w:szCs w:val="28"/>
        </w:rPr>
        <w:t>______</w:t>
      </w:r>
    </w:p>
    <w:p w:rsidR="0050211B" w:rsidRDefault="0050211B" w:rsidP="0050211B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____Axe Throw</w:t>
      </w:r>
    </w:p>
    <w:p w:rsidR="0050211B" w:rsidRDefault="0050211B" w:rsidP="0050211B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____Stock Chain Saw [saw provided]</w:t>
      </w:r>
    </w:p>
    <w:p w:rsidR="0050211B" w:rsidRDefault="0050211B" w:rsidP="0050211B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____Hot Saw</w:t>
      </w:r>
    </w:p>
    <w:p w:rsidR="0050211B" w:rsidRDefault="0050211B" w:rsidP="0050211B">
      <w:pPr>
        <w:rPr>
          <w:rFonts w:ascii="Microsoft Sans Serif" w:hAnsi="Microsoft Sans Serif" w:cs="Microsoft Sans Serif"/>
          <w:sz w:val="28"/>
          <w:szCs w:val="28"/>
        </w:rPr>
      </w:pPr>
    </w:p>
    <w:p w:rsidR="0050211B" w:rsidRPr="00DA5241" w:rsidRDefault="0050211B" w:rsidP="0050211B">
      <w:pPr>
        <w:rPr>
          <w:rFonts w:ascii="Microsoft Sans Serif" w:hAnsi="Microsoft Sans Serif" w:cs="Microsoft Sans Serif"/>
          <w:b/>
          <w:sz w:val="24"/>
          <w:szCs w:val="24"/>
        </w:rPr>
      </w:pPr>
      <w:r w:rsidRPr="00DA5241">
        <w:rPr>
          <w:rFonts w:ascii="Microsoft Sans Serif" w:hAnsi="Microsoft Sans Serif" w:cs="Microsoft Sans Serif"/>
          <w:b/>
          <w:sz w:val="24"/>
          <w:szCs w:val="24"/>
        </w:rPr>
        <w:t>Entry F</w:t>
      </w:r>
      <w:r w:rsidR="00DA5241">
        <w:rPr>
          <w:rFonts w:ascii="Microsoft Sans Serif" w:hAnsi="Microsoft Sans Serif" w:cs="Microsoft Sans Serif"/>
          <w:b/>
          <w:sz w:val="24"/>
          <w:szCs w:val="24"/>
        </w:rPr>
        <w:t>ee:  $5 per person per event   [</w:t>
      </w:r>
      <w:r w:rsidRPr="00DA5241">
        <w:rPr>
          <w:rFonts w:ascii="Microsoft Sans Serif" w:hAnsi="Microsoft Sans Serif" w:cs="Microsoft Sans Serif"/>
          <w:b/>
          <w:sz w:val="24"/>
          <w:szCs w:val="24"/>
        </w:rPr>
        <w:t>Deadline for entries:  August 1, 2018</w:t>
      </w:r>
      <w:r w:rsidR="00DA5241">
        <w:rPr>
          <w:rFonts w:ascii="Microsoft Sans Serif" w:hAnsi="Microsoft Sans Serif" w:cs="Microsoft Sans Serif"/>
          <w:b/>
          <w:sz w:val="24"/>
          <w:szCs w:val="24"/>
        </w:rPr>
        <w:t>]</w:t>
      </w:r>
    </w:p>
    <w:p w:rsidR="0050211B" w:rsidRPr="00DA5241" w:rsidRDefault="00820350" w:rsidP="0050211B">
      <w:pPr>
        <w:rPr>
          <w:rFonts w:ascii="Microsoft Sans Serif" w:hAnsi="Microsoft Sans Serif" w:cs="Microsoft Sans Serif"/>
          <w:b/>
          <w:sz w:val="24"/>
          <w:szCs w:val="24"/>
        </w:rPr>
      </w:pPr>
      <w:r w:rsidRPr="00DA5241">
        <w:rPr>
          <w:rFonts w:ascii="Microsoft Sans Serif" w:hAnsi="Microsoft Sans Serif" w:cs="Microsoft Sans Serif"/>
          <w:b/>
          <w:sz w:val="24"/>
          <w:szCs w:val="24"/>
        </w:rPr>
        <w:t>Make checks payable to:  Perry County Community Fair</w:t>
      </w:r>
    </w:p>
    <w:p w:rsidR="00820350" w:rsidRPr="00DA5241" w:rsidRDefault="00820350" w:rsidP="0050211B">
      <w:pPr>
        <w:rPr>
          <w:rFonts w:ascii="Microsoft Sans Serif" w:hAnsi="Microsoft Sans Serif" w:cs="Microsoft Sans Serif"/>
          <w:b/>
          <w:sz w:val="24"/>
          <w:szCs w:val="24"/>
        </w:rPr>
      </w:pPr>
      <w:r w:rsidRPr="00DA5241">
        <w:rPr>
          <w:rFonts w:ascii="Microsoft Sans Serif" w:hAnsi="Microsoft Sans Serif" w:cs="Microsoft Sans Serif"/>
          <w:b/>
          <w:sz w:val="24"/>
          <w:szCs w:val="24"/>
        </w:rPr>
        <w:t>Send check</w:t>
      </w:r>
      <w:r w:rsidR="00DA5241">
        <w:rPr>
          <w:rFonts w:ascii="Microsoft Sans Serif" w:hAnsi="Microsoft Sans Serif" w:cs="Microsoft Sans Serif"/>
          <w:b/>
          <w:sz w:val="24"/>
          <w:szCs w:val="24"/>
        </w:rPr>
        <w:t>s</w:t>
      </w:r>
      <w:r w:rsidRPr="00DA5241">
        <w:rPr>
          <w:rFonts w:ascii="Microsoft Sans Serif" w:hAnsi="Microsoft Sans Serif" w:cs="Microsoft Sans Serif"/>
          <w:b/>
          <w:sz w:val="24"/>
          <w:szCs w:val="24"/>
        </w:rPr>
        <w:t xml:space="preserve"> to:  William F Simcox, 3151 </w:t>
      </w:r>
      <w:proofErr w:type="spellStart"/>
      <w:r w:rsidRPr="00DA5241">
        <w:rPr>
          <w:rFonts w:ascii="Microsoft Sans Serif" w:hAnsi="Microsoft Sans Serif" w:cs="Microsoft Sans Serif"/>
          <w:b/>
          <w:sz w:val="24"/>
          <w:szCs w:val="24"/>
        </w:rPr>
        <w:t>Farrandsville</w:t>
      </w:r>
      <w:proofErr w:type="spellEnd"/>
      <w:r w:rsidRPr="00DA5241">
        <w:rPr>
          <w:rFonts w:ascii="Microsoft Sans Serif" w:hAnsi="Microsoft Sans Serif" w:cs="Microsoft Sans Serif"/>
          <w:b/>
          <w:sz w:val="24"/>
          <w:szCs w:val="24"/>
        </w:rPr>
        <w:t xml:space="preserve"> Road, </w:t>
      </w:r>
      <w:proofErr w:type="spellStart"/>
      <w:r w:rsidRPr="00DA5241">
        <w:rPr>
          <w:rFonts w:ascii="Microsoft Sans Serif" w:hAnsi="Microsoft Sans Serif" w:cs="Microsoft Sans Serif"/>
          <w:b/>
          <w:sz w:val="24"/>
          <w:szCs w:val="24"/>
        </w:rPr>
        <w:t>Farrandsville</w:t>
      </w:r>
      <w:proofErr w:type="spellEnd"/>
      <w:r w:rsidRPr="00DA5241">
        <w:rPr>
          <w:rFonts w:ascii="Microsoft Sans Serif" w:hAnsi="Microsoft Sans Serif" w:cs="Microsoft Sans Serif"/>
          <w:b/>
          <w:sz w:val="24"/>
          <w:szCs w:val="24"/>
        </w:rPr>
        <w:t xml:space="preserve">,                 </w:t>
      </w:r>
    </w:p>
    <w:p w:rsidR="00820350" w:rsidRPr="00DA5241" w:rsidRDefault="00820350" w:rsidP="0050211B">
      <w:pPr>
        <w:rPr>
          <w:rFonts w:ascii="Microsoft Sans Serif" w:hAnsi="Microsoft Sans Serif" w:cs="Microsoft Sans Serif"/>
          <w:b/>
        </w:rPr>
      </w:pPr>
      <w:r w:rsidRPr="00DA5241">
        <w:rPr>
          <w:rFonts w:ascii="Microsoft Sans Serif" w:hAnsi="Microsoft Sans Serif" w:cs="Microsoft Sans Serif"/>
          <w:b/>
          <w:sz w:val="24"/>
          <w:szCs w:val="24"/>
        </w:rPr>
        <w:t xml:space="preserve">                          </w:t>
      </w:r>
      <w:r w:rsidR="00DA5241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Pr="00DA5241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DA5241">
        <w:rPr>
          <w:rFonts w:ascii="Microsoft Sans Serif" w:hAnsi="Microsoft Sans Serif" w:cs="Microsoft Sans Serif"/>
          <w:b/>
        </w:rPr>
        <w:t>PA  17745</w:t>
      </w:r>
    </w:p>
    <w:p w:rsidR="00820350" w:rsidRDefault="00820350" w:rsidP="0050211B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Payout [per person per event]:  1</w:t>
      </w:r>
      <w:r w:rsidRPr="00820350">
        <w:rPr>
          <w:rFonts w:ascii="Microsoft Sans Serif" w:hAnsi="Microsoft Sans Serif" w:cs="Microsoft Sans Serif"/>
          <w:sz w:val="28"/>
          <w:szCs w:val="28"/>
          <w:vertAlign w:val="superscript"/>
        </w:rPr>
        <w:t>st</w:t>
      </w:r>
      <w:r>
        <w:rPr>
          <w:rFonts w:ascii="Microsoft Sans Serif" w:hAnsi="Microsoft Sans Serif" w:cs="Microsoft Sans Serif"/>
          <w:sz w:val="28"/>
          <w:szCs w:val="28"/>
        </w:rPr>
        <w:t xml:space="preserve"> $50 </w:t>
      </w:r>
      <w:r w:rsidR="00DA5241">
        <w:rPr>
          <w:rFonts w:ascii="Microsoft Sans Serif" w:hAnsi="Microsoft Sans Serif" w:cs="Microsoft Sans Serif"/>
          <w:sz w:val="28"/>
          <w:szCs w:val="28"/>
        </w:rPr>
        <w:t xml:space="preserve"> </w:t>
      </w:r>
      <w:r>
        <w:rPr>
          <w:rFonts w:ascii="Microsoft Sans Serif" w:hAnsi="Microsoft Sans Serif" w:cs="Microsoft Sans Serif"/>
          <w:sz w:val="28"/>
          <w:szCs w:val="28"/>
        </w:rPr>
        <w:t xml:space="preserve"> 2</w:t>
      </w:r>
      <w:r w:rsidRPr="00820350">
        <w:rPr>
          <w:rFonts w:ascii="Microsoft Sans Serif" w:hAnsi="Microsoft Sans Serif" w:cs="Microsoft Sans Serif"/>
          <w:sz w:val="28"/>
          <w:szCs w:val="28"/>
          <w:vertAlign w:val="superscript"/>
        </w:rPr>
        <w:t>nd</w:t>
      </w:r>
      <w:r>
        <w:rPr>
          <w:rFonts w:ascii="Microsoft Sans Serif" w:hAnsi="Microsoft Sans Serif" w:cs="Microsoft Sans Serif"/>
          <w:sz w:val="28"/>
          <w:szCs w:val="28"/>
        </w:rPr>
        <w:t xml:space="preserve"> $</w:t>
      </w:r>
      <w:proofErr w:type="gramStart"/>
      <w:r>
        <w:rPr>
          <w:rFonts w:ascii="Microsoft Sans Serif" w:hAnsi="Microsoft Sans Serif" w:cs="Microsoft Sans Serif"/>
          <w:sz w:val="28"/>
          <w:szCs w:val="28"/>
        </w:rPr>
        <w:t>40  3</w:t>
      </w:r>
      <w:r w:rsidRPr="00820350">
        <w:rPr>
          <w:rFonts w:ascii="Microsoft Sans Serif" w:hAnsi="Microsoft Sans Serif" w:cs="Microsoft Sans Serif"/>
          <w:sz w:val="28"/>
          <w:szCs w:val="28"/>
          <w:vertAlign w:val="superscript"/>
        </w:rPr>
        <w:t>rd</w:t>
      </w:r>
      <w:proofErr w:type="gramEnd"/>
      <w:r>
        <w:rPr>
          <w:rFonts w:ascii="Microsoft Sans Serif" w:hAnsi="Microsoft Sans Serif" w:cs="Microsoft Sans Serif"/>
          <w:sz w:val="28"/>
          <w:szCs w:val="28"/>
        </w:rPr>
        <w:t xml:space="preserve"> $30  4</w:t>
      </w:r>
      <w:r w:rsidRPr="00820350">
        <w:rPr>
          <w:rFonts w:ascii="Microsoft Sans Serif" w:hAnsi="Microsoft Sans Serif" w:cs="Microsoft Sans Serif"/>
          <w:sz w:val="28"/>
          <w:szCs w:val="28"/>
          <w:vertAlign w:val="superscript"/>
        </w:rPr>
        <w:t>th</w:t>
      </w:r>
      <w:r>
        <w:rPr>
          <w:rFonts w:ascii="Microsoft Sans Serif" w:hAnsi="Microsoft Sans Serif" w:cs="Microsoft Sans Serif"/>
          <w:sz w:val="28"/>
          <w:szCs w:val="28"/>
        </w:rPr>
        <w:t xml:space="preserve"> $20  5</w:t>
      </w:r>
      <w:r w:rsidRPr="00820350">
        <w:rPr>
          <w:rFonts w:ascii="Microsoft Sans Serif" w:hAnsi="Microsoft Sans Serif" w:cs="Microsoft Sans Serif"/>
          <w:sz w:val="28"/>
          <w:szCs w:val="28"/>
          <w:vertAlign w:val="superscript"/>
        </w:rPr>
        <w:t>th</w:t>
      </w:r>
      <w:r>
        <w:rPr>
          <w:rFonts w:ascii="Microsoft Sans Serif" w:hAnsi="Microsoft Sans Serif" w:cs="Microsoft Sans Serif"/>
          <w:sz w:val="28"/>
          <w:szCs w:val="28"/>
        </w:rPr>
        <w:t xml:space="preserve"> $10</w:t>
      </w:r>
    </w:p>
    <w:p w:rsidR="00820350" w:rsidRDefault="00820350" w:rsidP="00820350">
      <w:pPr>
        <w:rPr>
          <w:rFonts w:ascii="Microsoft Sans Serif" w:hAnsi="Microsoft Sans Serif" w:cs="Microsoft Sans Serif"/>
          <w:sz w:val="28"/>
          <w:szCs w:val="28"/>
        </w:rPr>
      </w:pPr>
    </w:p>
    <w:p w:rsidR="00820350" w:rsidRDefault="00820350" w:rsidP="00820350">
      <w:pPr>
        <w:jc w:val="center"/>
        <w:rPr>
          <w:rFonts w:ascii="Microsoft Sans Serif" w:hAnsi="Microsoft Sans Serif" w:cs="Microsoft Sans Serif"/>
          <w:i/>
          <w:sz w:val="28"/>
          <w:szCs w:val="28"/>
        </w:rPr>
      </w:pPr>
      <w:r w:rsidRPr="00820350">
        <w:rPr>
          <w:rFonts w:ascii="Microsoft Sans Serif" w:hAnsi="Microsoft Sans Serif" w:cs="Microsoft Sans Serif"/>
          <w:i/>
          <w:sz w:val="28"/>
          <w:szCs w:val="28"/>
        </w:rPr>
        <w:t>COMPETITOR INFORMATION</w:t>
      </w:r>
    </w:p>
    <w:p w:rsidR="00820350" w:rsidRDefault="00820350" w:rsidP="00820350">
      <w:pPr>
        <w:jc w:val="center"/>
        <w:rPr>
          <w:rFonts w:ascii="Microsoft Sans Serif" w:hAnsi="Microsoft Sans Serif" w:cs="Microsoft Sans Serif"/>
          <w:i/>
          <w:sz w:val="28"/>
          <w:szCs w:val="28"/>
        </w:rPr>
      </w:pPr>
    </w:p>
    <w:p w:rsidR="00820350" w:rsidRDefault="00820350" w:rsidP="00820350">
      <w:pPr>
        <w:rPr>
          <w:rFonts w:ascii="Microsoft Sans Serif" w:hAnsi="Microsoft Sans Serif" w:cs="Microsoft Sans Serif"/>
          <w:sz w:val="28"/>
          <w:szCs w:val="28"/>
        </w:rPr>
      </w:pPr>
      <w:proofErr w:type="spellStart"/>
      <w:r w:rsidRPr="00820350">
        <w:rPr>
          <w:rFonts w:ascii="Microsoft Sans Serif" w:hAnsi="Microsoft Sans Serif" w:cs="Microsoft Sans Serif"/>
          <w:sz w:val="28"/>
          <w:szCs w:val="28"/>
        </w:rPr>
        <w:t>Name</w:t>
      </w:r>
      <w:proofErr w:type="gramStart"/>
      <w:r>
        <w:rPr>
          <w:rFonts w:ascii="Microsoft Sans Serif" w:hAnsi="Microsoft Sans Serif" w:cs="Microsoft Sans Serif"/>
          <w:sz w:val="28"/>
          <w:szCs w:val="28"/>
        </w:rPr>
        <w:t>:_</w:t>
      </w:r>
      <w:proofErr w:type="gramEnd"/>
      <w:r>
        <w:rPr>
          <w:rFonts w:ascii="Microsoft Sans Serif" w:hAnsi="Microsoft Sans Serif" w:cs="Microsoft Sans Serif"/>
          <w:sz w:val="28"/>
          <w:szCs w:val="28"/>
        </w:rPr>
        <w:t>______________________________Phone</w:t>
      </w:r>
      <w:proofErr w:type="spellEnd"/>
      <w:r>
        <w:rPr>
          <w:rFonts w:ascii="Microsoft Sans Serif" w:hAnsi="Microsoft Sans Serif" w:cs="Microsoft Sans Serif"/>
          <w:sz w:val="28"/>
          <w:szCs w:val="28"/>
        </w:rPr>
        <w:t>:__________________</w:t>
      </w:r>
    </w:p>
    <w:p w:rsidR="00820350" w:rsidRDefault="00820350" w:rsidP="00820350">
      <w:pPr>
        <w:rPr>
          <w:rFonts w:ascii="Microsoft Sans Serif" w:hAnsi="Microsoft Sans Serif" w:cs="Microsoft Sans Serif"/>
          <w:sz w:val="28"/>
          <w:szCs w:val="28"/>
        </w:rPr>
      </w:pPr>
    </w:p>
    <w:p w:rsidR="00820350" w:rsidRDefault="00820350" w:rsidP="00820350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Address</w:t>
      </w:r>
      <w:proofErr w:type="gramStart"/>
      <w:r>
        <w:rPr>
          <w:rFonts w:ascii="Microsoft Sans Serif" w:hAnsi="Microsoft Sans Serif" w:cs="Microsoft Sans Serif"/>
          <w:sz w:val="28"/>
          <w:szCs w:val="28"/>
        </w:rPr>
        <w:t>:_</w:t>
      </w:r>
      <w:proofErr w:type="gramEnd"/>
      <w:r>
        <w:rPr>
          <w:rFonts w:ascii="Microsoft Sans Serif" w:hAnsi="Microsoft Sans Serif" w:cs="Microsoft Sans Serif"/>
          <w:sz w:val="28"/>
          <w:szCs w:val="28"/>
        </w:rPr>
        <w:t>____________________________________________________</w:t>
      </w:r>
    </w:p>
    <w:p w:rsidR="00820350" w:rsidRDefault="00820350" w:rsidP="00820350">
      <w:pPr>
        <w:rPr>
          <w:rFonts w:ascii="Microsoft Sans Serif" w:hAnsi="Microsoft Sans Serif" w:cs="Microsoft Sans Serif"/>
          <w:sz w:val="28"/>
          <w:szCs w:val="28"/>
        </w:rPr>
      </w:pPr>
    </w:p>
    <w:p w:rsidR="00820350" w:rsidRDefault="00820350" w:rsidP="00820350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City</w:t>
      </w:r>
      <w:proofErr w:type="gramStart"/>
      <w:r>
        <w:rPr>
          <w:rFonts w:ascii="Microsoft Sans Serif" w:hAnsi="Microsoft Sans Serif" w:cs="Microsoft Sans Serif"/>
          <w:sz w:val="28"/>
          <w:szCs w:val="28"/>
        </w:rPr>
        <w:t>:_</w:t>
      </w:r>
      <w:proofErr w:type="gramEnd"/>
      <w:r>
        <w:rPr>
          <w:rFonts w:ascii="Microsoft Sans Serif" w:hAnsi="Microsoft Sans Serif" w:cs="Microsoft Sans Serif"/>
          <w:sz w:val="28"/>
          <w:szCs w:val="28"/>
        </w:rPr>
        <w:t>___________________________ State:______  Zip:_____________</w:t>
      </w:r>
    </w:p>
    <w:p w:rsidR="00820350" w:rsidRDefault="00820350" w:rsidP="00820350">
      <w:pPr>
        <w:rPr>
          <w:rFonts w:ascii="Microsoft Sans Serif" w:hAnsi="Microsoft Sans Serif" w:cs="Microsoft Sans Serif"/>
          <w:sz w:val="28"/>
          <w:szCs w:val="28"/>
        </w:rPr>
      </w:pPr>
    </w:p>
    <w:p w:rsidR="00820350" w:rsidRPr="00DA5241" w:rsidRDefault="00820350" w:rsidP="00820350">
      <w:pPr>
        <w:rPr>
          <w:rFonts w:ascii="Microsoft Sans Serif" w:hAnsi="Microsoft Sans Serif" w:cs="Microsoft Sans Serif"/>
        </w:rPr>
      </w:pPr>
      <w:r w:rsidRPr="00DA5241">
        <w:rPr>
          <w:rFonts w:ascii="Microsoft Sans Serif" w:hAnsi="Microsoft Sans Serif" w:cs="Microsoft Sans Serif"/>
        </w:rPr>
        <w:t xml:space="preserve">Intending to be legally bound hereby, I agree that participation in any of these events is entirely at my own risk, and I accept total responsibility for all claims and liabilities resulting from such </w:t>
      </w:r>
      <w:proofErr w:type="gramStart"/>
      <w:r w:rsidRPr="00DA5241">
        <w:rPr>
          <w:rFonts w:ascii="Microsoft Sans Serif" w:hAnsi="Microsoft Sans Serif" w:cs="Microsoft Sans Serif"/>
        </w:rPr>
        <w:t>participation</w:t>
      </w:r>
      <w:proofErr w:type="gramEnd"/>
      <w:r w:rsidRPr="00DA5241">
        <w:rPr>
          <w:rFonts w:ascii="Microsoft Sans Serif" w:hAnsi="Microsoft Sans Serif" w:cs="Microsoft Sans Serif"/>
        </w:rPr>
        <w:t xml:space="preserve">, further agreeing to indemnify </w:t>
      </w:r>
      <w:r w:rsidR="00DA5241" w:rsidRPr="00DA5241">
        <w:rPr>
          <w:rFonts w:ascii="Microsoft Sans Serif" w:hAnsi="Microsoft Sans Serif" w:cs="Microsoft Sans Serif"/>
        </w:rPr>
        <w:t>and hold Perry County Community Fair Association, Inc., and its officers and directors harmless from all such claims, liabilities and expenses.</w:t>
      </w:r>
    </w:p>
    <w:p w:rsidR="00DA5241" w:rsidRDefault="00DA5241" w:rsidP="00820350">
      <w:pPr>
        <w:rPr>
          <w:rFonts w:ascii="Microsoft Sans Serif" w:hAnsi="Microsoft Sans Serif" w:cs="Microsoft Sans Serif"/>
          <w:sz w:val="28"/>
          <w:szCs w:val="28"/>
        </w:rPr>
      </w:pPr>
    </w:p>
    <w:p w:rsidR="00DA5241" w:rsidRDefault="00DA5241" w:rsidP="00820350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Competitor/Participant Signature</w:t>
      </w:r>
      <w:proofErr w:type="gramStart"/>
      <w:r>
        <w:rPr>
          <w:rFonts w:ascii="Microsoft Sans Serif" w:hAnsi="Microsoft Sans Serif" w:cs="Microsoft Sans Serif"/>
          <w:sz w:val="28"/>
          <w:szCs w:val="28"/>
        </w:rPr>
        <w:t>:_</w:t>
      </w:r>
      <w:proofErr w:type="gramEnd"/>
      <w:r>
        <w:rPr>
          <w:rFonts w:ascii="Microsoft Sans Serif" w:hAnsi="Microsoft Sans Serif" w:cs="Microsoft Sans Serif"/>
          <w:sz w:val="28"/>
          <w:szCs w:val="28"/>
        </w:rPr>
        <w:t>________________________________</w:t>
      </w:r>
    </w:p>
    <w:p w:rsidR="00DA5241" w:rsidRDefault="00DA5241" w:rsidP="00820350">
      <w:pPr>
        <w:rPr>
          <w:rFonts w:ascii="Microsoft Sans Serif" w:hAnsi="Microsoft Sans Serif" w:cs="Microsoft Sans Serif"/>
          <w:sz w:val="28"/>
          <w:szCs w:val="28"/>
        </w:rPr>
      </w:pPr>
    </w:p>
    <w:p w:rsidR="0050211B" w:rsidRPr="0050211B" w:rsidRDefault="00DA5241" w:rsidP="0050211B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Date</w:t>
      </w:r>
      <w:proofErr w:type="gramStart"/>
      <w:r>
        <w:rPr>
          <w:rFonts w:ascii="Microsoft Sans Serif" w:hAnsi="Microsoft Sans Serif" w:cs="Microsoft Sans Serif"/>
          <w:sz w:val="28"/>
          <w:szCs w:val="28"/>
        </w:rPr>
        <w:t>:_</w:t>
      </w:r>
      <w:proofErr w:type="gramEnd"/>
      <w:r>
        <w:rPr>
          <w:rFonts w:ascii="Microsoft Sans Serif" w:hAnsi="Microsoft Sans Serif" w:cs="Microsoft Sans Serif"/>
          <w:sz w:val="28"/>
          <w:szCs w:val="28"/>
        </w:rPr>
        <w:t>_____________________</w:t>
      </w:r>
      <w:bookmarkStart w:id="0" w:name="_GoBack"/>
      <w:bookmarkEnd w:id="0"/>
    </w:p>
    <w:sectPr w:rsidR="0050211B" w:rsidRPr="0050211B" w:rsidSect="00457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D885D87"/>
    <w:multiLevelType w:val="hybridMultilevel"/>
    <w:tmpl w:val="403A82E6"/>
    <w:lvl w:ilvl="0" w:tplc="F63E461E">
      <w:start w:val="248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146A8F"/>
    <w:multiLevelType w:val="hybridMultilevel"/>
    <w:tmpl w:val="7BD068F2"/>
    <w:lvl w:ilvl="0" w:tplc="59F0AF38">
      <w:start w:val="248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418977B4"/>
    <w:multiLevelType w:val="hybridMultilevel"/>
    <w:tmpl w:val="2CB8D914"/>
    <w:lvl w:ilvl="0" w:tplc="BD923ED6">
      <w:start w:val="248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62B0340"/>
    <w:multiLevelType w:val="hybridMultilevel"/>
    <w:tmpl w:val="77CEB254"/>
    <w:lvl w:ilvl="0" w:tplc="DCB6F23C">
      <w:start w:val="248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5"/>
  </w:num>
  <w:num w:numId="5">
    <w:abstractNumId w:val="15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4"/>
  </w:num>
  <w:num w:numId="21">
    <w:abstractNumId w:val="20"/>
  </w:num>
  <w:num w:numId="22">
    <w:abstractNumId w:val="11"/>
  </w:num>
  <w:num w:numId="23">
    <w:abstractNumId w:val="26"/>
  </w:num>
  <w:num w:numId="24">
    <w:abstractNumId w:val="19"/>
  </w:num>
  <w:num w:numId="25">
    <w:abstractNumId w:val="13"/>
  </w:num>
  <w:num w:numId="26">
    <w:abstractNumId w:val="22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50211B"/>
    <w:rsid w:val="0044405F"/>
    <w:rsid w:val="004573F4"/>
    <w:rsid w:val="0050211B"/>
    <w:rsid w:val="00645252"/>
    <w:rsid w:val="006D3D74"/>
    <w:rsid w:val="00703B7F"/>
    <w:rsid w:val="00820350"/>
    <w:rsid w:val="00863ACF"/>
    <w:rsid w:val="00A9204E"/>
    <w:rsid w:val="00DA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73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4573F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573F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4573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73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73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73F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4573F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573F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4573F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573F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73F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4573F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4573F4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4573F4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820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e%20Sim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Sim</dc:creator>
  <cp:lastModifiedBy>JWilson</cp:lastModifiedBy>
  <cp:revision>2</cp:revision>
  <cp:lastPrinted>2018-07-17T19:48:00Z</cp:lastPrinted>
  <dcterms:created xsi:type="dcterms:W3CDTF">2018-07-17T19:48:00Z</dcterms:created>
  <dcterms:modified xsi:type="dcterms:W3CDTF">2018-07-17T19:48:00Z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